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F561AD" w:rsidRDefault="00E35BB2" w:rsidP="00F86249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340B30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F561AD" w:rsidRPr="00F561AD">
        <w:rPr>
          <w:b/>
          <w:sz w:val="22"/>
          <w:szCs w:val="22"/>
        </w:rPr>
        <w:t xml:space="preserve">“SCREENING </w:t>
      </w:r>
      <w:r w:rsidR="00F561AD" w:rsidRPr="00F561AD">
        <w:rPr>
          <w:b/>
          <w:sz w:val="22"/>
        </w:rPr>
        <w:t>NEONATALE METABOLICO ESTESO”</w:t>
      </w:r>
      <w:r w:rsidR="00F561AD" w:rsidRPr="00F561AD">
        <w:rPr>
          <w:b/>
          <w:sz w:val="22"/>
          <w:szCs w:val="22"/>
        </w:rPr>
        <w:t>, INTERNA ALLA U.O.C. “CLINICA PEDIATRICA” PRESIDIO “G. RODOLICO”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FF0583" w:rsidRDefault="00E41702" w:rsidP="00BD03EE">
      <w:pPr>
        <w:widowControl w:val="0"/>
        <w:suppressAutoHyphens w:val="0"/>
        <w:spacing w:before="100" w:beforeAutospacing="1" w:after="240"/>
        <w:jc w:val="both"/>
        <w:rPr>
          <w:sz w:val="22"/>
        </w:rPr>
      </w:pPr>
      <w:r w:rsidRPr="001F3A0C">
        <w:rPr>
          <w:sz w:val="22"/>
        </w:rPr>
        <w:t>per il conferimento d</w:t>
      </w:r>
      <w:r w:rsidR="004F5160" w:rsidRPr="001F3A0C">
        <w:rPr>
          <w:sz w:val="22"/>
        </w:rPr>
        <w:t xml:space="preserve">ell’incarico dirigenziale di </w:t>
      </w:r>
      <w:r w:rsidR="00340B30" w:rsidRPr="001F3A0C">
        <w:rPr>
          <w:sz w:val="22"/>
        </w:rPr>
        <w:t>R</w:t>
      </w:r>
      <w:r w:rsidR="00FC0295" w:rsidRPr="001F3A0C">
        <w:rPr>
          <w:sz w:val="22"/>
        </w:rPr>
        <w:t>esponsabile dell’</w:t>
      </w:r>
      <w:r w:rsidRPr="001F3A0C">
        <w:rPr>
          <w:b/>
          <w:sz w:val="22"/>
        </w:rPr>
        <w:t xml:space="preserve">Unità Operativa Semplice </w:t>
      </w:r>
      <w:r w:rsidR="00F561AD" w:rsidRPr="00D12642">
        <w:rPr>
          <w:b/>
          <w:sz w:val="22"/>
          <w:szCs w:val="22"/>
        </w:rPr>
        <w:t xml:space="preserve">“Screening </w:t>
      </w:r>
      <w:r w:rsidR="00F561AD" w:rsidRPr="00D12642">
        <w:rPr>
          <w:b/>
          <w:sz w:val="22"/>
        </w:rPr>
        <w:t>Neonatale Metabolico Esteso”</w:t>
      </w:r>
      <w:r w:rsidR="00F561AD">
        <w:rPr>
          <w:sz w:val="22"/>
          <w:szCs w:val="22"/>
        </w:rPr>
        <w:t xml:space="preserve">, interna alla U.O.C. </w:t>
      </w:r>
      <w:r w:rsidR="00F561AD" w:rsidRPr="00BB72D3">
        <w:rPr>
          <w:sz w:val="22"/>
          <w:szCs w:val="22"/>
        </w:rPr>
        <w:t>“</w:t>
      </w:r>
      <w:r w:rsidR="00F561AD">
        <w:rPr>
          <w:b/>
          <w:sz w:val="22"/>
          <w:szCs w:val="22"/>
        </w:rPr>
        <w:t>Clinica Pediatrica</w:t>
      </w:r>
      <w:r w:rsidR="00F561AD">
        <w:rPr>
          <w:sz w:val="22"/>
          <w:szCs w:val="22"/>
        </w:rPr>
        <w:t>”</w:t>
      </w:r>
      <w:r w:rsidR="00F561AD" w:rsidRPr="00BB72D3">
        <w:rPr>
          <w:sz w:val="22"/>
          <w:szCs w:val="22"/>
        </w:rPr>
        <w:t xml:space="preserve"> </w:t>
      </w:r>
      <w:r w:rsidR="00F561AD">
        <w:rPr>
          <w:b/>
          <w:sz w:val="22"/>
          <w:szCs w:val="22"/>
        </w:rPr>
        <w:t>Presidio “G. Rodolico”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FF0583" w:rsidRPr="00BD03EE" w:rsidRDefault="00FF0583" w:rsidP="00BD03EE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servizio alla data di presentazione della domanda di partecipazione all’avviso presso </w:t>
      </w:r>
      <w:r w:rsidR="00CA2B3A">
        <w:rPr>
          <w:sz w:val="22"/>
        </w:rPr>
        <w:t xml:space="preserve">la </w:t>
      </w:r>
      <w:r w:rsidR="00BD03EE">
        <w:rPr>
          <w:sz w:val="22"/>
        </w:rPr>
        <w:t>U.O.C. “</w:t>
      </w:r>
      <w:r w:rsidR="00F561AD" w:rsidRPr="00F561AD">
        <w:rPr>
          <w:sz w:val="22"/>
          <w:szCs w:val="22"/>
        </w:rPr>
        <w:t>Clinica Pediatrica</w:t>
      </w:r>
      <w:r w:rsidR="00BD03EE">
        <w:rPr>
          <w:sz w:val="22"/>
        </w:rPr>
        <w:t>”</w:t>
      </w:r>
      <w:r w:rsidR="00F561AD">
        <w:rPr>
          <w:sz w:val="22"/>
        </w:rPr>
        <w:t xml:space="preserve"> </w:t>
      </w:r>
      <w:r w:rsidR="00F561AD" w:rsidRPr="00F561AD">
        <w:rPr>
          <w:sz w:val="22"/>
          <w:szCs w:val="22"/>
        </w:rPr>
        <w:t>Presidio “G. Rodolico”</w:t>
      </w:r>
      <w:r w:rsidR="00BD03EE">
        <w:rPr>
          <w:sz w:val="22"/>
        </w:rPr>
        <w:t xml:space="preserve"> di </w:t>
      </w:r>
      <w:r w:rsidR="00BD03EE" w:rsidRPr="007A3749">
        <w:rPr>
          <w:sz w:val="22"/>
        </w:rPr>
        <w:t xml:space="preserve">questa </w:t>
      </w:r>
      <w:r w:rsidRPr="00BD03EE">
        <w:rPr>
          <w:sz w:val="22"/>
        </w:rPr>
        <w:t>A.O.U.P. “G. Rodolico – San Marco” di Catania,</w:t>
      </w:r>
      <w:r w:rsidR="00D6727D" w:rsidRPr="00BD03EE">
        <w:rPr>
          <w:sz w:val="22"/>
        </w:rPr>
        <w:t xml:space="preserve"> in qualità di dirigente medico.</w:t>
      </w:r>
      <w:r w:rsidRPr="00BD03EE">
        <w:rPr>
          <w:sz w:val="22"/>
        </w:rPr>
        <w:t xml:space="preserve"> </w:t>
      </w:r>
    </w:p>
    <w:p w:rsidR="00E41702" w:rsidRPr="00D6727D" w:rsidRDefault="00E41702" w:rsidP="00D6727D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F561AD">
        <w:rPr>
          <w:sz w:val="22"/>
        </w:rPr>
        <w:t>Pediatria</w:t>
      </w:r>
      <w:bookmarkStart w:id="0" w:name="_GoBack"/>
      <w:bookmarkEnd w:id="0"/>
      <w:r w:rsidR="00BD03EE">
        <w:rPr>
          <w:sz w:val="22"/>
        </w:rPr>
        <w:t xml:space="preserve"> </w:t>
      </w:r>
      <w:r w:rsidR="00880B3D" w:rsidRPr="00880B3D">
        <w:rPr>
          <w:sz w:val="22"/>
        </w:rPr>
        <w:t xml:space="preserve">o discipline equipollenti;  </w:t>
      </w:r>
      <w:r w:rsidRPr="00D6727D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16" w:rsidRDefault="00482E16">
      <w:r>
        <w:separator/>
      </w:r>
    </w:p>
  </w:endnote>
  <w:endnote w:type="continuationSeparator" w:id="0">
    <w:p w:rsidR="00482E16" w:rsidRDefault="004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16" w:rsidRDefault="00482E16">
      <w:r>
        <w:separator/>
      </w:r>
    </w:p>
  </w:footnote>
  <w:footnote w:type="continuationSeparator" w:id="0">
    <w:p w:rsidR="00482E16" w:rsidRDefault="0048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04114"/>
    <w:multiLevelType w:val="hybridMultilevel"/>
    <w:tmpl w:val="033C83A0"/>
    <w:lvl w:ilvl="0" w:tplc="F154CF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26"/>
  </w:num>
  <w:num w:numId="10">
    <w:abstractNumId w:val="41"/>
  </w:num>
  <w:num w:numId="11">
    <w:abstractNumId w:val="16"/>
  </w:num>
  <w:num w:numId="12">
    <w:abstractNumId w:val="33"/>
  </w:num>
  <w:num w:numId="13">
    <w:abstractNumId w:val="25"/>
  </w:num>
  <w:num w:numId="14">
    <w:abstractNumId w:val="6"/>
  </w:num>
  <w:num w:numId="15">
    <w:abstractNumId w:val="23"/>
  </w:num>
  <w:num w:numId="16">
    <w:abstractNumId w:val="17"/>
  </w:num>
  <w:num w:numId="17">
    <w:abstractNumId w:val="45"/>
  </w:num>
  <w:num w:numId="18">
    <w:abstractNumId w:val="43"/>
  </w:num>
  <w:num w:numId="19">
    <w:abstractNumId w:val="7"/>
  </w:num>
  <w:num w:numId="20">
    <w:abstractNumId w:val="48"/>
  </w:num>
  <w:num w:numId="21">
    <w:abstractNumId w:val="15"/>
  </w:num>
  <w:num w:numId="22">
    <w:abstractNumId w:val="46"/>
  </w:num>
  <w:num w:numId="23">
    <w:abstractNumId w:val="35"/>
  </w:num>
  <w:num w:numId="24">
    <w:abstractNumId w:val="20"/>
  </w:num>
  <w:num w:numId="25">
    <w:abstractNumId w:val="11"/>
  </w:num>
  <w:num w:numId="26">
    <w:abstractNumId w:val="38"/>
  </w:num>
  <w:num w:numId="27">
    <w:abstractNumId w:val="27"/>
  </w:num>
  <w:num w:numId="28">
    <w:abstractNumId w:val="9"/>
  </w:num>
  <w:num w:numId="29">
    <w:abstractNumId w:val="13"/>
  </w:num>
  <w:num w:numId="30">
    <w:abstractNumId w:val="34"/>
  </w:num>
  <w:num w:numId="31">
    <w:abstractNumId w:val="24"/>
  </w:num>
  <w:num w:numId="32">
    <w:abstractNumId w:val="37"/>
  </w:num>
  <w:num w:numId="33">
    <w:abstractNumId w:val="5"/>
  </w:num>
  <w:num w:numId="34">
    <w:abstractNumId w:val="47"/>
  </w:num>
  <w:num w:numId="35">
    <w:abstractNumId w:val="30"/>
  </w:num>
  <w:num w:numId="36">
    <w:abstractNumId w:val="19"/>
  </w:num>
  <w:num w:numId="37">
    <w:abstractNumId w:val="14"/>
  </w:num>
  <w:num w:numId="38">
    <w:abstractNumId w:val="4"/>
  </w:num>
  <w:num w:numId="39">
    <w:abstractNumId w:val="10"/>
  </w:num>
  <w:num w:numId="40">
    <w:abstractNumId w:val="32"/>
  </w:num>
  <w:num w:numId="41">
    <w:abstractNumId w:val="36"/>
  </w:num>
  <w:num w:numId="42">
    <w:abstractNumId w:val="22"/>
  </w:num>
  <w:num w:numId="43">
    <w:abstractNumId w:val="39"/>
  </w:num>
  <w:num w:numId="44">
    <w:abstractNumId w:val="29"/>
  </w:num>
  <w:num w:numId="45">
    <w:abstractNumId w:val="18"/>
  </w:num>
  <w:num w:numId="46">
    <w:abstractNumId w:val="40"/>
  </w:num>
  <w:num w:numId="47">
    <w:abstractNumId w:val="31"/>
  </w:num>
  <w:num w:numId="48">
    <w:abstractNumId w:val="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1B87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1F3A0C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2A72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47A10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2E16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22EB"/>
    <w:rsid w:val="005B5CC1"/>
    <w:rsid w:val="005B7DC8"/>
    <w:rsid w:val="005C31CB"/>
    <w:rsid w:val="005C348F"/>
    <w:rsid w:val="005C36FE"/>
    <w:rsid w:val="005C4FD9"/>
    <w:rsid w:val="005C5A2E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0B3D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C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10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6EAF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03EE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1FD7"/>
    <w:rsid w:val="00CA28F5"/>
    <w:rsid w:val="00CA2B3A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6FAA"/>
    <w:rsid w:val="00D55A1D"/>
    <w:rsid w:val="00D6046E"/>
    <w:rsid w:val="00D6141E"/>
    <w:rsid w:val="00D64412"/>
    <w:rsid w:val="00D66DED"/>
    <w:rsid w:val="00D6727D"/>
    <w:rsid w:val="00D7255E"/>
    <w:rsid w:val="00D73923"/>
    <w:rsid w:val="00D77C45"/>
    <w:rsid w:val="00D90C13"/>
    <w:rsid w:val="00D938B8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66DB1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6BDC"/>
    <w:rsid w:val="00F245B1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561AD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13B2"/>
    <w:rsid w:val="00FD21A1"/>
    <w:rsid w:val="00FD5B70"/>
    <w:rsid w:val="00FD700D"/>
    <w:rsid w:val="00FE03F3"/>
    <w:rsid w:val="00FE3094"/>
    <w:rsid w:val="00FE75CB"/>
    <w:rsid w:val="00FF0583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C16E6"/>
  <w15:docId w15:val="{6F3C2ABB-0D9D-4A7C-B307-B2E565B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6077-744C-4CEC-9E8B-7DD6053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2368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23</cp:revision>
  <cp:lastPrinted>2022-03-28T14:09:00Z</cp:lastPrinted>
  <dcterms:created xsi:type="dcterms:W3CDTF">2022-03-21T15:11:00Z</dcterms:created>
  <dcterms:modified xsi:type="dcterms:W3CDTF">2023-04-19T14:22:00Z</dcterms:modified>
</cp:coreProperties>
</file>